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46BB" w:rsidRPr="00EB4F38" w:rsidRDefault="000A17D6" w:rsidP="00493162">
      <w:pPr>
        <w:ind w:left="-284" w:right="-208"/>
        <w:jc w:val="center"/>
        <w:rPr>
          <w:rFonts w:ascii="Arial" w:eastAsia="Arial" w:hAnsi="Arial" w:cs="Arial"/>
          <w:color w:val="663300"/>
          <w:sz w:val="40"/>
          <w:szCs w:val="40"/>
        </w:rPr>
      </w:pPr>
      <w:r w:rsidRPr="00EB4F38">
        <w:rPr>
          <w:rFonts w:ascii="Arial" w:eastAsia="Arial" w:hAnsi="Arial" w:cs="Arial"/>
          <w:b/>
          <w:color w:val="996600"/>
          <w:sz w:val="40"/>
          <w:szCs w:val="40"/>
        </w:rPr>
        <w:t>The Retrieving and Field Trials Club of SA Inc</w:t>
      </w:r>
      <w:r w:rsidRPr="00EB4F38">
        <w:rPr>
          <w:rFonts w:ascii="Arial" w:eastAsia="Arial" w:hAnsi="Arial" w:cs="Arial"/>
          <w:b/>
          <w:color w:val="663300"/>
          <w:sz w:val="40"/>
          <w:szCs w:val="40"/>
        </w:rPr>
        <w:t>.</w:t>
      </w:r>
    </w:p>
    <w:p w:rsidR="00D21FB7" w:rsidRPr="00EB4F38" w:rsidRDefault="00D21FB7" w:rsidP="00493162">
      <w:pPr>
        <w:ind w:right="75"/>
        <w:jc w:val="center"/>
        <w:rPr>
          <w:rFonts w:ascii="Arial" w:eastAsia="Arial" w:hAnsi="Arial" w:cs="Arial"/>
          <w:b/>
          <w:color w:val="00B050"/>
          <w:sz w:val="60"/>
          <w:szCs w:val="60"/>
        </w:rPr>
      </w:pPr>
      <w:r w:rsidRPr="00EB4F38">
        <w:rPr>
          <w:rFonts w:ascii="Arial" w:eastAsia="Arial" w:hAnsi="Arial" w:cs="Arial"/>
          <w:b/>
          <w:color w:val="00B050"/>
          <w:sz w:val="60"/>
          <w:szCs w:val="60"/>
        </w:rPr>
        <w:t xml:space="preserve">Beginners and </w:t>
      </w:r>
      <w:proofErr w:type="spellStart"/>
      <w:r w:rsidRPr="00EB4F38">
        <w:rPr>
          <w:rFonts w:ascii="Arial" w:eastAsia="Arial" w:hAnsi="Arial" w:cs="Arial"/>
          <w:b/>
          <w:color w:val="00B050"/>
          <w:sz w:val="60"/>
          <w:szCs w:val="60"/>
        </w:rPr>
        <w:t>Trial</w:t>
      </w:r>
      <w:r w:rsidR="00964835">
        <w:rPr>
          <w:rFonts w:ascii="Arial" w:eastAsia="Arial" w:hAnsi="Arial" w:cs="Arial"/>
          <w:b/>
          <w:color w:val="00B050"/>
          <w:sz w:val="60"/>
          <w:szCs w:val="60"/>
        </w:rPr>
        <w:t>l</w:t>
      </w:r>
      <w:r w:rsidRPr="00EB4F38">
        <w:rPr>
          <w:rFonts w:ascii="Arial" w:eastAsia="Arial" w:hAnsi="Arial" w:cs="Arial"/>
          <w:b/>
          <w:color w:val="00B050"/>
          <w:sz w:val="60"/>
          <w:szCs w:val="60"/>
        </w:rPr>
        <w:t>ers</w:t>
      </w:r>
      <w:proofErr w:type="spellEnd"/>
    </w:p>
    <w:p w:rsidR="00AB46BB" w:rsidRPr="00EB4F38" w:rsidRDefault="008C68CD" w:rsidP="00493162">
      <w:pPr>
        <w:ind w:right="75"/>
        <w:jc w:val="center"/>
        <w:rPr>
          <w:rFonts w:ascii="Arial" w:eastAsia="Arial" w:hAnsi="Arial" w:cs="Arial"/>
          <w:b/>
          <w:color w:val="00B050"/>
          <w:sz w:val="60"/>
          <w:szCs w:val="60"/>
        </w:rPr>
      </w:pPr>
      <w:r w:rsidRPr="00EB4F38">
        <w:rPr>
          <w:rFonts w:ascii="Arial" w:eastAsia="Arial" w:hAnsi="Arial" w:cs="Arial"/>
          <w:b/>
          <w:color w:val="00B050"/>
          <w:sz w:val="60"/>
          <w:szCs w:val="60"/>
        </w:rPr>
        <w:t xml:space="preserve">Retrieving </w:t>
      </w:r>
      <w:r w:rsidR="000A17D6" w:rsidRPr="00EB4F38">
        <w:rPr>
          <w:rFonts w:ascii="Arial" w:eastAsia="Arial" w:hAnsi="Arial" w:cs="Arial"/>
          <w:b/>
          <w:color w:val="00B050"/>
          <w:sz w:val="60"/>
          <w:szCs w:val="60"/>
        </w:rPr>
        <w:t>T</w:t>
      </w:r>
      <w:r w:rsidRPr="00EB4F38">
        <w:rPr>
          <w:rFonts w:ascii="Arial" w:eastAsia="Arial" w:hAnsi="Arial" w:cs="Arial"/>
          <w:b/>
          <w:color w:val="00B050"/>
          <w:sz w:val="60"/>
          <w:szCs w:val="60"/>
        </w:rPr>
        <w:t>raining</w:t>
      </w:r>
      <w:r w:rsidR="0063558C" w:rsidRPr="00EB4F38">
        <w:rPr>
          <w:rFonts w:ascii="Arial" w:eastAsia="Arial" w:hAnsi="Arial" w:cs="Arial"/>
          <w:b/>
          <w:color w:val="00B050"/>
          <w:sz w:val="60"/>
          <w:szCs w:val="60"/>
        </w:rPr>
        <w:t xml:space="preserve"> </w:t>
      </w:r>
      <w:r w:rsidR="00EB4F38" w:rsidRPr="00EB4F38">
        <w:rPr>
          <w:rFonts w:ascii="Arial" w:eastAsia="Arial" w:hAnsi="Arial" w:cs="Arial"/>
          <w:b/>
          <w:color w:val="00B050"/>
          <w:sz w:val="60"/>
          <w:szCs w:val="60"/>
        </w:rPr>
        <w:t>W</w:t>
      </w:r>
      <w:r w:rsidR="0063558C" w:rsidRPr="00EB4F38">
        <w:rPr>
          <w:rFonts w:ascii="Arial" w:eastAsia="Arial" w:hAnsi="Arial" w:cs="Arial"/>
          <w:b/>
          <w:color w:val="00B050"/>
          <w:sz w:val="60"/>
          <w:szCs w:val="60"/>
        </w:rPr>
        <w:t>eek-end</w:t>
      </w:r>
    </w:p>
    <w:p w:rsidR="008C68CD" w:rsidRPr="008C68CD" w:rsidRDefault="00EB4F38" w:rsidP="008C68CD">
      <w:pPr>
        <w:ind w:right="75"/>
        <w:jc w:val="center"/>
        <w:rPr>
          <w:rFonts w:ascii="Arial" w:eastAsia="Arial" w:hAnsi="Arial" w:cs="Arial"/>
          <w:color w:val="00B050"/>
          <w:sz w:val="24"/>
          <w:szCs w:val="24"/>
        </w:rPr>
      </w:pPr>
      <w:r>
        <w:rPr>
          <w:noProof/>
          <w:color w:val="996600"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6019800</wp:posOffset>
            </wp:positionH>
            <wp:positionV relativeFrom="page">
              <wp:posOffset>1733550</wp:posOffset>
            </wp:positionV>
            <wp:extent cx="977900" cy="885825"/>
            <wp:effectExtent l="0" t="0" r="0" b="0"/>
            <wp:wrapNone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5B9" w:rsidRDefault="00EB4F38" w:rsidP="007F4A59">
      <w:pPr>
        <w:spacing w:line="460" w:lineRule="exact"/>
        <w:ind w:right="75"/>
        <w:jc w:val="right"/>
        <w:rPr>
          <w:rFonts w:ascii="Arial" w:eastAsia="Arial" w:hAnsi="Arial" w:cs="Arial"/>
          <w:b/>
          <w:color w:val="996600"/>
          <w:position w:val="-1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-22860</wp:posOffset>
            </wp:positionH>
            <wp:positionV relativeFrom="page">
              <wp:posOffset>1979028</wp:posOffset>
            </wp:positionV>
            <wp:extent cx="4243441" cy="4208780"/>
            <wp:effectExtent l="177800" t="177800" r="163830" b="160020"/>
            <wp:wrapNone/>
            <wp:docPr id="1" name="Picture 1" descr="F:\2019 RATG GDC\2019 GDC RATG\20190504-0586  Mis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RATG GDC\2019 GDC RATG\20190504-0586  Miss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31" b="1266"/>
                    <a:stretch/>
                  </pic:blipFill>
                  <pic:spPr bwMode="auto">
                    <a:xfrm>
                      <a:off x="0" y="0"/>
                      <a:ext cx="4243441" cy="4208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5B9">
        <w:rPr>
          <w:rFonts w:ascii="Arial" w:eastAsia="Arial" w:hAnsi="Arial" w:cs="Arial"/>
          <w:b/>
          <w:color w:val="996600"/>
          <w:position w:val="-1"/>
          <w:sz w:val="48"/>
          <w:szCs w:val="48"/>
        </w:rPr>
        <w:t xml:space="preserve"> </w:t>
      </w:r>
    </w:p>
    <w:p w:rsidR="007B75B9" w:rsidRDefault="00964835" w:rsidP="00964835">
      <w:pPr>
        <w:tabs>
          <w:tab w:val="left" w:pos="9264"/>
        </w:tabs>
        <w:spacing w:line="460" w:lineRule="exact"/>
        <w:ind w:right="75"/>
        <w:rPr>
          <w:rFonts w:ascii="Arial" w:eastAsia="Arial" w:hAnsi="Arial" w:cs="Arial"/>
          <w:b/>
          <w:color w:val="996600"/>
          <w:position w:val="-1"/>
          <w:sz w:val="48"/>
          <w:szCs w:val="48"/>
        </w:rPr>
      </w:pPr>
      <w:r>
        <w:rPr>
          <w:rFonts w:ascii="Arial" w:eastAsia="Arial" w:hAnsi="Arial" w:cs="Arial"/>
          <w:b/>
          <w:color w:val="996600"/>
          <w:position w:val="-1"/>
          <w:sz w:val="48"/>
          <w:szCs w:val="48"/>
        </w:rPr>
        <w:tab/>
      </w:r>
    </w:p>
    <w:p w:rsidR="007B75B9" w:rsidRDefault="007B75B9" w:rsidP="007F4A59">
      <w:pPr>
        <w:spacing w:line="460" w:lineRule="exact"/>
        <w:ind w:right="75"/>
        <w:jc w:val="right"/>
        <w:rPr>
          <w:rFonts w:ascii="Arial" w:eastAsia="Arial" w:hAnsi="Arial" w:cs="Arial"/>
          <w:b/>
          <w:color w:val="996600"/>
          <w:position w:val="-1"/>
          <w:sz w:val="48"/>
          <w:szCs w:val="48"/>
        </w:rPr>
      </w:pPr>
    </w:p>
    <w:p w:rsidR="007B75B9" w:rsidRPr="007B75B9" w:rsidRDefault="007B75B9" w:rsidP="007F4A59">
      <w:pPr>
        <w:spacing w:line="460" w:lineRule="exact"/>
        <w:ind w:right="75"/>
        <w:jc w:val="right"/>
        <w:rPr>
          <w:rFonts w:ascii="Arial" w:eastAsia="Arial" w:hAnsi="Arial" w:cs="Arial"/>
          <w:b/>
          <w:color w:val="00B050"/>
          <w:position w:val="-1"/>
          <w:sz w:val="48"/>
          <w:szCs w:val="48"/>
          <w:vertAlign w:val="superscript"/>
        </w:rPr>
      </w:pPr>
      <w:r w:rsidRPr="007B75B9">
        <w:rPr>
          <w:rFonts w:ascii="Arial" w:eastAsia="Arial" w:hAnsi="Arial" w:cs="Arial"/>
          <w:b/>
          <w:color w:val="00B050"/>
          <w:position w:val="-1"/>
          <w:sz w:val="48"/>
          <w:szCs w:val="48"/>
        </w:rPr>
        <w:t xml:space="preserve">Saturday </w:t>
      </w:r>
      <w:r w:rsidR="006450D2">
        <w:rPr>
          <w:rFonts w:ascii="Arial" w:eastAsia="Arial" w:hAnsi="Arial" w:cs="Arial"/>
          <w:b/>
          <w:color w:val="00B050"/>
          <w:position w:val="-1"/>
          <w:sz w:val="48"/>
          <w:szCs w:val="48"/>
        </w:rPr>
        <w:t>13</w:t>
      </w:r>
      <w:r w:rsidR="008C68CD" w:rsidRPr="007B75B9">
        <w:rPr>
          <w:rFonts w:ascii="Arial" w:eastAsia="Arial" w:hAnsi="Arial" w:cs="Arial"/>
          <w:b/>
          <w:color w:val="00B050"/>
          <w:position w:val="-1"/>
          <w:sz w:val="48"/>
          <w:szCs w:val="48"/>
          <w:vertAlign w:val="superscript"/>
        </w:rPr>
        <w:t>th</w:t>
      </w:r>
    </w:p>
    <w:p w:rsidR="007B75B9" w:rsidRPr="007B75B9" w:rsidRDefault="008C68CD" w:rsidP="007F4A59">
      <w:pPr>
        <w:spacing w:line="460" w:lineRule="exact"/>
        <w:ind w:right="75"/>
        <w:jc w:val="right"/>
        <w:rPr>
          <w:rFonts w:ascii="Arial" w:eastAsia="Arial" w:hAnsi="Arial" w:cs="Arial"/>
          <w:b/>
          <w:color w:val="00B050"/>
          <w:position w:val="-1"/>
          <w:sz w:val="48"/>
          <w:szCs w:val="48"/>
        </w:rPr>
      </w:pPr>
      <w:r w:rsidRPr="007B75B9">
        <w:rPr>
          <w:rFonts w:ascii="Arial" w:eastAsia="Arial" w:hAnsi="Arial" w:cs="Arial"/>
          <w:b/>
          <w:color w:val="00B050"/>
          <w:position w:val="-1"/>
          <w:sz w:val="48"/>
          <w:szCs w:val="48"/>
        </w:rPr>
        <w:t xml:space="preserve"> </w:t>
      </w:r>
    </w:p>
    <w:p w:rsidR="007B75B9" w:rsidRPr="007B75B9" w:rsidRDefault="007B75B9" w:rsidP="007F4A59">
      <w:pPr>
        <w:spacing w:line="460" w:lineRule="exact"/>
        <w:ind w:right="75"/>
        <w:jc w:val="right"/>
        <w:rPr>
          <w:rFonts w:ascii="Arial" w:eastAsia="Arial" w:hAnsi="Arial" w:cs="Arial"/>
          <w:b/>
          <w:color w:val="00B050"/>
          <w:position w:val="-1"/>
          <w:sz w:val="48"/>
          <w:szCs w:val="48"/>
        </w:rPr>
      </w:pPr>
      <w:r w:rsidRPr="007B75B9">
        <w:rPr>
          <w:rFonts w:ascii="Arial" w:eastAsia="Arial" w:hAnsi="Arial" w:cs="Arial"/>
          <w:b/>
          <w:color w:val="00B050"/>
          <w:position w:val="-1"/>
          <w:sz w:val="48"/>
          <w:szCs w:val="48"/>
        </w:rPr>
        <w:t xml:space="preserve">Sunday </w:t>
      </w:r>
      <w:r w:rsidR="00D21FB7" w:rsidRPr="007B75B9">
        <w:rPr>
          <w:rFonts w:ascii="Arial" w:eastAsia="Arial" w:hAnsi="Arial" w:cs="Arial"/>
          <w:b/>
          <w:color w:val="00B050"/>
          <w:position w:val="-1"/>
          <w:sz w:val="48"/>
          <w:szCs w:val="48"/>
        </w:rPr>
        <w:t>1</w:t>
      </w:r>
      <w:r w:rsidR="006450D2">
        <w:rPr>
          <w:rFonts w:ascii="Arial" w:eastAsia="Arial" w:hAnsi="Arial" w:cs="Arial"/>
          <w:b/>
          <w:color w:val="00B050"/>
          <w:position w:val="-1"/>
          <w:sz w:val="48"/>
          <w:szCs w:val="48"/>
        </w:rPr>
        <w:t>4</w:t>
      </w:r>
      <w:r w:rsidR="00D21FB7" w:rsidRPr="007B75B9">
        <w:rPr>
          <w:rFonts w:ascii="Arial" w:eastAsia="Arial" w:hAnsi="Arial" w:cs="Arial"/>
          <w:b/>
          <w:color w:val="00B050"/>
          <w:position w:val="-1"/>
          <w:sz w:val="48"/>
          <w:szCs w:val="48"/>
          <w:vertAlign w:val="superscript"/>
        </w:rPr>
        <w:t>th</w:t>
      </w:r>
      <w:r w:rsidR="00D21FB7" w:rsidRPr="007B75B9">
        <w:rPr>
          <w:rFonts w:ascii="Arial" w:eastAsia="Arial" w:hAnsi="Arial" w:cs="Arial"/>
          <w:b/>
          <w:color w:val="00B050"/>
          <w:position w:val="-1"/>
          <w:sz w:val="48"/>
          <w:szCs w:val="48"/>
        </w:rPr>
        <w:t xml:space="preserve"> </w:t>
      </w:r>
    </w:p>
    <w:p w:rsidR="00F47748" w:rsidRDefault="00F47748" w:rsidP="007F4A59">
      <w:pPr>
        <w:spacing w:line="460" w:lineRule="exact"/>
        <w:ind w:right="75"/>
        <w:jc w:val="right"/>
        <w:rPr>
          <w:rFonts w:ascii="Arial" w:eastAsia="Arial" w:hAnsi="Arial" w:cs="Arial"/>
          <w:b/>
          <w:color w:val="00B050"/>
          <w:position w:val="-1"/>
          <w:sz w:val="48"/>
          <w:szCs w:val="48"/>
        </w:rPr>
      </w:pPr>
    </w:p>
    <w:p w:rsidR="008C68CD" w:rsidRPr="007B75B9" w:rsidRDefault="008C68CD" w:rsidP="007F4A59">
      <w:pPr>
        <w:spacing w:line="460" w:lineRule="exact"/>
        <w:ind w:right="75"/>
        <w:jc w:val="right"/>
        <w:rPr>
          <w:rFonts w:ascii="Arial" w:eastAsia="Arial" w:hAnsi="Arial" w:cs="Arial"/>
          <w:b/>
          <w:color w:val="00B050"/>
          <w:position w:val="-1"/>
          <w:sz w:val="48"/>
          <w:szCs w:val="48"/>
        </w:rPr>
      </w:pPr>
      <w:proofErr w:type="gramStart"/>
      <w:r w:rsidRPr="007B75B9">
        <w:rPr>
          <w:rFonts w:ascii="Arial" w:eastAsia="Arial" w:hAnsi="Arial" w:cs="Arial"/>
          <w:b/>
          <w:color w:val="00B050"/>
          <w:position w:val="-1"/>
          <w:sz w:val="48"/>
          <w:szCs w:val="48"/>
        </w:rPr>
        <w:t>April</w:t>
      </w:r>
      <w:r w:rsidR="007B75B9">
        <w:rPr>
          <w:rFonts w:ascii="Arial" w:eastAsia="Arial" w:hAnsi="Arial" w:cs="Arial"/>
          <w:b/>
          <w:color w:val="00B050"/>
          <w:position w:val="-1"/>
          <w:sz w:val="48"/>
          <w:szCs w:val="48"/>
        </w:rPr>
        <w:t xml:space="preserve">  </w:t>
      </w:r>
      <w:r w:rsidR="006450D2">
        <w:rPr>
          <w:rFonts w:ascii="Arial" w:eastAsia="Arial" w:hAnsi="Arial" w:cs="Arial"/>
          <w:b/>
          <w:color w:val="00B050"/>
          <w:position w:val="-1"/>
          <w:sz w:val="48"/>
          <w:szCs w:val="48"/>
        </w:rPr>
        <w:t>2024</w:t>
      </w:r>
      <w:proofErr w:type="gramEnd"/>
    </w:p>
    <w:p w:rsidR="007B75B9" w:rsidRDefault="007B75B9" w:rsidP="007F4A59">
      <w:pPr>
        <w:spacing w:line="460" w:lineRule="exact"/>
        <w:ind w:right="75"/>
        <w:jc w:val="right"/>
        <w:rPr>
          <w:rFonts w:ascii="Arial" w:eastAsia="Arial" w:hAnsi="Arial" w:cs="Arial"/>
          <w:color w:val="996600"/>
          <w:position w:val="-1"/>
          <w:sz w:val="36"/>
          <w:szCs w:val="36"/>
        </w:rPr>
      </w:pPr>
    </w:p>
    <w:p w:rsidR="007F4A59" w:rsidRDefault="00D21FB7" w:rsidP="007F4A59">
      <w:pPr>
        <w:spacing w:line="460" w:lineRule="exact"/>
        <w:ind w:right="75"/>
        <w:jc w:val="right"/>
        <w:rPr>
          <w:rFonts w:ascii="Arial" w:eastAsia="Arial" w:hAnsi="Arial" w:cs="Arial"/>
          <w:color w:val="996600"/>
          <w:position w:val="-1"/>
          <w:sz w:val="36"/>
          <w:szCs w:val="36"/>
        </w:rPr>
      </w:pPr>
      <w:r w:rsidRPr="007F4A59">
        <w:rPr>
          <w:rFonts w:ascii="Arial" w:eastAsia="Arial" w:hAnsi="Arial" w:cs="Arial"/>
          <w:color w:val="996600"/>
          <w:position w:val="-1"/>
          <w:sz w:val="36"/>
          <w:szCs w:val="36"/>
        </w:rPr>
        <w:t>Grand Cru Estate</w:t>
      </w:r>
    </w:p>
    <w:p w:rsidR="007F4A59" w:rsidRDefault="00D21FB7" w:rsidP="007F4A59">
      <w:pPr>
        <w:spacing w:line="460" w:lineRule="exact"/>
        <w:ind w:right="75"/>
        <w:jc w:val="right"/>
        <w:rPr>
          <w:rFonts w:ascii="Arial" w:eastAsia="Arial" w:hAnsi="Arial" w:cs="Arial"/>
          <w:color w:val="996600"/>
          <w:position w:val="-1"/>
          <w:sz w:val="36"/>
          <w:szCs w:val="36"/>
        </w:rPr>
      </w:pPr>
      <w:r w:rsidRPr="007F4A59">
        <w:rPr>
          <w:rFonts w:ascii="Arial" w:eastAsia="Arial" w:hAnsi="Arial" w:cs="Arial"/>
          <w:color w:val="996600"/>
          <w:position w:val="-1"/>
          <w:sz w:val="36"/>
          <w:szCs w:val="36"/>
        </w:rPr>
        <w:t xml:space="preserve">174 </w:t>
      </w:r>
      <w:proofErr w:type="spellStart"/>
      <w:r w:rsidRPr="007F4A59">
        <w:rPr>
          <w:rFonts w:ascii="Arial" w:eastAsia="Arial" w:hAnsi="Arial" w:cs="Arial"/>
          <w:color w:val="996600"/>
          <w:position w:val="-1"/>
          <w:sz w:val="36"/>
          <w:szCs w:val="36"/>
        </w:rPr>
        <w:t>Laube</w:t>
      </w:r>
      <w:r w:rsidR="00493162">
        <w:rPr>
          <w:rFonts w:ascii="Arial" w:eastAsia="Arial" w:hAnsi="Arial" w:cs="Arial"/>
          <w:color w:val="996600"/>
          <w:position w:val="-1"/>
          <w:sz w:val="36"/>
          <w:szCs w:val="36"/>
        </w:rPr>
        <w:t>s</w:t>
      </w:r>
      <w:proofErr w:type="spellEnd"/>
      <w:r w:rsidRPr="007F4A59">
        <w:rPr>
          <w:rFonts w:ascii="Arial" w:eastAsia="Arial" w:hAnsi="Arial" w:cs="Arial"/>
          <w:color w:val="996600"/>
          <w:position w:val="-1"/>
          <w:sz w:val="36"/>
          <w:szCs w:val="36"/>
        </w:rPr>
        <w:t xml:space="preserve"> Rd</w:t>
      </w:r>
    </w:p>
    <w:p w:rsidR="008C68CD" w:rsidRDefault="00D21FB7" w:rsidP="007F4A59">
      <w:pPr>
        <w:spacing w:line="460" w:lineRule="exact"/>
        <w:ind w:right="75"/>
        <w:jc w:val="right"/>
        <w:rPr>
          <w:rFonts w:ascii="Arial" w:eastAsia="Arial" w:hAnsi="Arial" w:cs="Arial"/>
          <w:color w:val="996600"/>
          <w:position w:val="-1"/>
          <w:sz w:val="36"/>
          <w:szCs w:val="36"/>
        </w:rPr>
      </w:pPr>
      <w:proofErr w:type="spellStart"/>
      <w:r w:rsidRPr="007F4A59">
        <w:rPr>
          <w:rFonts w:ascii="Arial" w:eastAsia="Arial" w:hAnsi="Arial" w:cs="Arial"/>
          <w:color w:val="996600"/>
          <w:position w:val="-1"/>
          <w:sz w:val="36"/>
          <w:szCs w:val="36"/>
        </w:rPr>
        <w:t>Springton</w:t>
      </w:r>
      <w:proofErr w:type="spellEnd"/>
      <w:r w:rsidRPr="007F4A59">
        <w:rPr>
          <w:rFonts w:ascii="Arial" w:eastAsia="Arial" w:hAnsi="Arial" w:cs="Arial"/>
          <w:color w:val="996600"/>
          <w:position w:val="-1"/>
          <w:sz w:val="36"/>
          <w:szCs w:val="36"/>
        </w:rPr>
        <w:t xml:space="preserve"> SA</w:t>
      </w:r>
    </w:p>
    <w:p w:rsidR="00493162" w:rsidRDefault="00493162" w:rsidP="007B75B9">
      <w:pPr>
        <w:ind w:right="74"/>
        <w:jc w:val="right"/>
        <w:rPr>
          <w:rFonts w:ascii="Arial" w:eastAsia="Arial" w:hAnsi="Arial" w:cs="Arial"/>
          <w:color w:val="996600"/>
          <w:position w:val="-1"/>
        </w:rPr>
      </w:pPr>
    </w:p>
    <w:p w:rsidR="007B75B9" w:rsidRDefault="007B75B9" w:rsidP="007B75B9">
      <w:pPr>
        <w:ind w:right="74"/>
        <w:jc w:val="right"/>
        <w:rPr>
          <w:rFonts w:ascii="Arial" w:eastAsia="Arial" w:hAnsi="Arial" w:cs="Arial"/>
          <w:color w:val="996600"/>
          <w:position w:val="-1"/>
          <w:sz w:val="28"/>
          <w:szCs w:val="28"/>
        </w:rPr>
      </w:pPr>
      <w:r>
        <w:rPr>
          <w:rFonts w:ascii="Arial" w:eastAsia="Arial" w:hAnsi="Arial" w:cs="Arial"/>
          <w:color w:val="996600"/>
          <w:position w:val="-1"/>
          <w:sz w:val="28"/>
          <w:szCs w:val="28"/>
        </w:rPr>
        <w:t>Beginners do not need</w:t>
      </w:r>
    </w:p>
    <w:p w:rsidR="007B75B9" w:rsidRDefault="007B75B9" w:rsidP="007B75B9">
      <w:pPr>
        <w:ind w:right="74"/>
        <w:jc w:val="right"/>
        <w:rPr>
          <w:rFonts w:ascii="Arial" w:eastAsia="Arial" w:hAnsi="Arial" w:cs="Arial"/>
          <w:color w:val="996600"/>
          <w:position w:val="-1"/>
          <w:sz w:val="28"/>
          <w:szCs w:val="28"/>
        </w:rPr>
      </w:pPr>
      <w:r>
        <w:rPr>
          <w:rFonts w:ascii="Arial" w:eastAsia="Arial" w:hAnsi="Arial" w:cs="Arial"/>
          <w:color w:val="996600"/>
          <w:position w:val="-1"/>
          <w:sz w:val="28"/>
          <w:szCs w:val="28"/>
        </w:rPr>
        <w:t>to attend both days</w:t>
      </w:r>
    </w:p>
    <w:p w:rsidR="007B75B9" w:rsidRDefault="007B75B9" w:rsidP="007B75B9">
      <w:pPr>
        <w:ind w:right="74"/>
        <w:jc w:val="right"/>
        <w:rPr>
          <w:rFonts w:ascii="Arial" w:eastAsia="Arial" w:hAnsi="Arial" w:cs="Arial"/>
          <w:color w:val="996600"/>
          <w:position w:val="-1"/>
          <w:sz w:val="28"/>
          <w:szCs w:val="28"/>
        </w:rPr>
      </w:pPr>
      <w:r>
        <w:rPr>
          <w:rFonts w:ascii="Arial" w:eastAsia="Arial" w:hAnsi="Arial" w:cs="Arial"/>
          <w:color w:val="996600"/>
          <w:position w:val="-1"/>
          <w:sz w:val="28"/>
          <w:szCs w:val="28"/>
        </w:rPr>
        <w:t xml:space="preserve">but it would </w:t>
      </w:r>
      <w:r w:rsidR="00493162">
        <w:rPr>
          <w:rFonts w:ascii="Arial" w:eastAsia="Arial" w:hAnsi="Arial" w:cs="Arial"/>
          <w:color w:val="996600"/>
          <w:position w:val="-1"/>
          <w:sz w:val="28"/>
          <w:szCs w:val="28"/>
        </w:rPr>
        <w:t>b</w:t>
      </w:r>
      <w:r>
        <w:rPr>
          <w:rFonts w:ascii="Arial" w:eastAsia="Arial" w:hAnsi="Arial" w:cs="Arial"/>
          <w:color w:val="996600"/>
          <w:position w:val="-1"/>
          <w:sz w:val="28"/>
          <w:szCs w:val="28"/>
        </w:rPr>
        <w:t xml:space="preserve">e </w:t>
      </w:r>
    </w:p>
    <w:p w:rsidR="007B75B9" w:rsidRDefault="007B75B9" w:rsidP="007B75B9">
      <w:pPr>
        <w:ind w:right="74"/>
        <w:jc w:val="right"/>
        <w:rPr>
          <w:rFonts w:ascii="Arial" w:eastAsia="Arial" w:hAnsi="Arial" w:cs="Arial"/>
          <w:color w:val="996600"/>
          <w:position w:val="-1"/>
          <w:sz w:val="28"/>
          <w:szCs w:val="28"/>
        </w:rPr>
      </w:pPr>
      <w:r>
        <w:rPr>
          <w:rFonts w:ascii="Arial" w:eastAsia="Arial" w:hAnsi="Arial" w:cs="Arial"/>
          <w:color w:val="996600"/>
          <w:position w:val="-1"/>
          <w:sz w:val="28"/>
          <w:szCs w:val="28"/>
        </w:rPr>
        <w:t>beneficial</w:t>
      </w:r>
      <w:r w:rsidR="0063558C">
        <w:rPr>
          <w:rFonts w:ascii="Arial" w:eastAsia="Arial" w:hAnsi="Arial" w:cs="Arial"/>
          <w:color w:val="99660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996600"/>
          <w:position w:val="-1"/>
          <w:sz w:val="28"/>
          <w:szCs w:val="28"/>
        </w:rPr>
        <w:t xml:space="preserve">if you can </w:t>
      </w:r>
    </w:p>
    <w:p w:rsidR="008C68CD" w:rsidRDefault="008C68CD" w:rsidP="00493162">
      <w:pPr>
        <w:ind w:right="75"/>
        <w:jc w:val="right"/>
        <w:rPr>
          <w:rFonts w:ascii="Arial" w:hAnsi="Arial" w:cs="Arial"/>
        </w:rPr>
      </w:pPr>
    </w:p>
    <w:p w:rsidR="00493162" w:rsidRPr="00493162" w:rsidRDefault="00493162" w:rsidP="00493162">
      <w:pPr>
        <w:ind w:right="75"/>
        <w:jc w:val="right"/>
        <w:rPr>
          <w:rFonts w:ascii="Arial" w:hAnsi="Arial" w:cs="Arial"/>
          <w:color w:val="00B050"/>
          <w:sz w:val="24"/>
          <w:szCs w:val="24"/>
        </w:rPr>
      </w:pPr>
    </w:p>
    <w:p w:rsidR="008C68CD" w:rsidRPr="00FA6D24" w:rsidRDefault="008C68CD" w:rsidP="008C68CD">
      <w:pPr>
        <w:ind w:right="75"/>
        <w:rPr>
          <w:rFonts w:ascii="Arial" w:hAnsi="Arial" w:cs="Arial"/>
        </w:rPr>
      </w:pPr>
    </w:p>
    <w:p w:rsidR="000960F6" w:rsidRDefault="000A17D6" w:rsidP="000960F6">
      <w:pPr>
        <w:spacing w:before="7" w:line="320" w:lineRule="exact"/>
        <w:ind w:right="75"/>
        <w:jc w:val="center"/>
        <w:rPr>
          <w:rFonts w:ascii="Arial" w:eastAsia="Arial" w:hAnsi="Arial" w:cs="Arial"/>
          <w:color w:val="663300"/>
          <w:sz w:val="28"/>
          <w:szCs w:val="28"/>
        </w:rPr>
      </w:pPr>
      <w:r>
        <w:rPr>
          <w:rFonts w:ascii="Arial" w:eastAsia="Arial" w:hAnsi="Arial" w:cs="Arial"/>
          <w:color w:val="663300"/>
          <w:sz w:val="28"/>
          <w:szCs w:val="28"/>
        </w:rPr>
        <w:t>Please bring along your own refreshments</w:t>
      </w:r>
      <w:r w:rsidR="000960F6">
        <w:rPr>
          <w:rFonts w:ascii="Arial" w:eastAsia="Arial" w:hAnsi="Arial" w:cs="Arial"/>
          <w:color w:val="663300"/>
          <w:sz w:val="28"/>
          <w:szCs w:val="28"/>
        </w:rPr>
        <w:t xml:space="preserve"> and chair</w:t>
      </w:r>
      <w:r>
        <w:rPr>
          <w:rFonts w:ascii="Arial" w:eastAsia="Arial" w:hAnsi="Arial" w:cs="Arial"/>
          <w:color w:val="663300"/>
          <w:sz w:val="28"/>
          <w:szCs w:val="28"/>
        </w:rPr>
        <w:t>, training dummies,</w:t>
      </w:r>
    </w:p>
    <w:p w:rsidR="008C68CD" w:rsidRDefault="000A17D6" w:rsidP="007F4A59">
      <w:pPr>
        <w:spacing w:before="7" w:line="320" w:lineRule="exact"/>
        <w:ind w:right="75"/>
        <w:jc w:val="center"/>
        <w:rPr>
          <w:rFonts w:ascii="Arial" w:eastAsia="Arial" w:hAnsi="Arial" w:cs="Arial"/>
          <w:color w:val="663300"/>
          <w:sz w:val="28"/>
          <w:szCs w:val="28"/>
        </w:rPr>
      </w:pPr>
      <w:r>
        <w:rPr>
          <w:rFonts w:ascii="Arial" w:eastAsia="Arial" w:hAnsi="Arial" w:cs="Arial"/>
          <w:color w:val="663300"/>
          <w:sz w:val="28"/>
          <w:szCs w:val="28"/>
        </w:rPr>
        <w:t xml:space="preserve">dog’s water and bowl, lead, tie out stake </w:t>
      </w:r>
      <w:r w:rsidR="008C68CD">
        <w:rPr>
          <w:rFonts w:ascii="Arial" w:eastAsia="Arial" w:hAnsi="Arial" w:cs="Arial"/>
          <w:color w:val="663300"/>
          <w:sz w:val="28"/>
          <w:szCs w:val="28"/>
        </w:rPr>
        <w:t xml:space="preserve">or crate </w:t>
      </w:r>
      <w:r>
        <w:rPr>
          <w:rFonts w:ascii="Arial" w:eastAsia="Arial" w:hAnsi="Arial" w:cs="Arial"/>
          <w:color w:val="663300"/>
          <w:sz w:val="28"/>
          <w:szCs w:val="28"/>
        </w:rPr>
        <w:t>and your dog.</w:t>
      </w:r>
    </w:p>
    <w:p w:rsidR="007B75B9" w:rsidRDefault="007B75B9" w:rsidP="007B75B9">
      <w:pPr>
        <w:ind w:right="74"/>
        <w:jc w:val="center"/>
        <w:rPr>
          <w:rFonts w:ascii="Arial" w:hAnsi="Arial" w:cs="Arial"/>
          <w:color w:val="663300"/>
        </w:rPr>
      </w:pPr>
    </w:p>
    <w:p w:rsidR="008C68CD" w:rsidRDefault="0063558C" w:rsidP="007B75B9">
      <w:pPr>
        <w:ind w:right="74"/>
        <w:jc w:val="center"/>
        <w:rPr>
          <w:rFonts w:ascii="Arial" w:eastAsia="Arial" w:hAnsi="Arial" w:cs="Arial"/>
          <w:b/>
          <w:color w:val="FF33CC"/>
          <w:sz w:val="28"/>
          <w:szCs w:val="28"/>
        </w:rPr>
      </w:pPr>
      <w:r w:rsidRPr="001E628C">
        <w:rPr>
          <w:rFonts w:ascii="Arial" w:eastAsia="Arial" w:hAnsi="Arial" w:cs="Arial"/>
          <w:b/>
          <w:color w:val="FF33CC"/>
          <w:sz w:val="28"/>
          <w:szCs w:val="28"/>
        </w:rPr>
        <w:t>Cost:</w:t>
      </w:r>
      <w:r w:rsidRPr="007B75B9">
        <w:rPr>
          <w:rFonts w:ascii="Arial" w:eastAsia="Arial" w:hAnsi="Arial" w:cs="Arial"/>
          <w:b/>
          <w:color w:val="FF33CC"/>
          <w:sz w:val="24"/>
          <w:szCs w:val="24"/>
        </w:rPr>
        <w:t xml:space="preserve">  </w:t>
      </w:r>
      <w:proofErr w:type="spellStart"/>
      <w:r w:rsidR="008C68CD" w:rsidRPr="00B71533">
        <w:rPr>
          <w:rFonts w:ascii="Arial" w:eastAsia="Arial" w:hAnsi="Arial" w:cs="Arial"/>
          <w:b/>
          <w:color w:val="FF33CC"/>
          <w:sz w:val="28"/>
          <w:szCs w:val="28"/>
        </w:rPr>
        <w:t>Non members</w:t>
      </w:r>
      <w:proofErr w:type="spellEnd"/>
      <w:r w:rsidR="008C68CD" w:rsidRPr="00B71533">
        <w:rPr>
          <w:rFonts w:ascii="Arial" w:eastAsia="Arial" w:hAnsi="Arial" w:cs="Arial"/>
          <w:b/>
          <w:color w:val="FF33CC"/>
          <w:sz w:val="28"/>
          <w:szCs w:val="28"/>
        </w:rPr>
        <w:t xml:space="preserve"> $5.</w:t>
      </w:r>
      <w:r w:rsidR="00FA6D24" w:rsidRPr="00B71533">
        <w:rPr>
          <w:rFonts w:ascii="Arial" w:eastAsia="Arial" w:hAnsi="Arial" w:cs="Arial"/>
          <w:b/>
          <w:color w:val="FF33CC"/>
          <w:sz w:val="28"/>
          <w:szCs w:val="28"/>
        </w:rPr>
        <w:t>00</w:t>
      </w:r>
      <w:r w:rsidR="008C68CD" w:rsidRPr="00B71533">
        <w:rPr>
          <w:rFonts w:ascii="Arial" w:eastAsia="Arial" w:hAnsi="Arial" w:cs="Arial"/>
          <w:b/>
          <w:color w:val="FF33CC"/>
          <w:sz w:val="28"/>
          <w:szCs w:val="28"/>
        </w:rPr>
        <w:t xml:space="preserve"> </w:t>
      </w:r>
      <w:r w:rsidR="007B75B9">
        <w:rPr>
          <w:rFonts w:ascii="Arial" w:eastAsia="Arial" w:hAnsi="Arial" w:cs="Arial"/>
          <w:b/>
          <w:color w:val="FF33CC"/>
          <w:sz w:val="28"/>
          <w:szCs w:val="28"/>
        </w:rPr>
        <w:t xml:space="preserve">per </w:t>
      </w:r>
      <w:r w:rsidR="00EB4F38">
        <w:rPr>
          <w:rFonts w:ascii="Arial" w:eastAsia="Arial" w:hAnsi="Arial" w:cs="Arial"/>
          <w:b/>
          <w:color w:val="FF33CC"/>
          <w:sz w:val="28"/>
          <w:szCs w:val="28"/>
        </w:rPr>
        <w:t xml:space="preserve">dog per </w:t>
      </w:r>
      <w:r w:rsidR="007B75B9">
        <w:rPr>
          <w:rFonts w:ascii="Arial" w:eastAsia="Arial" w:hAnsi="Arial" w:cs="Arial"/>
          <w:b/>
          <w:color w:val="FF33CC"/>
          <w:sz w:val="28"/>
          <w:szCs w:val="28"/>
        </w:rPr>
        <w:t xml:space="preserve">day, </w:t>
      </w:r>
      <w:r w:rsidR="008C68CD" w:rsidRPr="00B71533">
        <w:rPr>
          <w:rFonts w:ascii="Arial" w:eastAsia="Arial" w:hAnsi="Arial" w:cs="Arial"/>
          <w:b/>
          <w:color w:val="FF33CC"/>
          <w:sz w:val="28"/>
          <w:szCs w:val="28"/>
        </w:rPr>
        <w:t>pay on the day.</w:t>
      </w:r>
    </w:p>
    <w:p w:rsidR="007B75B9" w:rsidRPr="00EB4F38" w:rsidRDefault="00D21FB7" w:rsidP="00EB4F38">
      <w:pPr>
        <w:ind w:right="74"/>
        <w:jc w:val="center"/>
        <w:rPr>
          <w:rFonts w:ascii="Arial" w:eastAsia="Arial" w:hAnsi="Arial" w:cs="Arial"/>
          <w:b/>
          <w:color w:val="FF33CC"/>
          <w:sz w:val="28"/>
          <w:szCs w:val="28"/>
        </w:rPr>
      </w:pPr>
      <w:r>
        <w:rPr>
          <w:rFonts w:ascii="Arial" w:eastAsia="Arial" w:hAnsi="Arial" w:cs="Arial"/>
          <w:b/>
          <w:color w:val="FF33CC"/>
          <w:sz w:val="28"/>
          <w:szCs w:val="28"/>
        </w:rPr>
        <w:t xml:space="preserve">Registration at 8.30 am, start time </w:t>
      </w:r>
      <w:r w:rsidR="007F4A59">
        <w:rPr>
          <w:rFonts w:ascii="Arial" w:eastAsia="Arial" w:hAnsi="Arial" w:cs="Arial"/>
          <w:b/>
          <w:color w:val="FF33CC"/>
          <w:sz w:val="28"/>
          <w:szCs w:val="28"/>
        </w:rPr>
        <w:t xml:space="preserve">for Beginners </w:t>
      </w:r>
      <w:r>
        <w:rPr>
          <w:rFonts w:ascii="Arial" w:eastAsia="Arial" w:hAnsi="Arial" w:cs="Arial"/>
          <w:b/>
          <w:color w:val="FF33CC"/>
          <w:sz w:val="28"/>
          <w:szCs w:val="28"/>
        </w:rPr>
        <w:t>9.00 am</w:t>
      </w:r>
    </w:p>
    <w:p w:rsidR="007B75B9" w:rsidRPr="00EB4F38" w:rsidRDefault="007B75B9" w:rsidP="007B75B9">
      <w:pPr>
        <w:ind w:right="74"/>
        <w:jc w:val="center"/>
        <w:rPr>
          <w:rFonts w:ascii="Arial" w:eastAsia="Arial" w:hAnsi="Arial" w:cs="Arial"/>
          <w:b/>
          <w:color w:val="FF33CC"/>
          <w:sz w:val="28"/>
          <w:szCs w:val="28"/>
        </w:rPr>
      </w:pPr>
      <w:r w:rsidRPr="00EB4F38">
        <w:rPr>
          <w:rFonts w:ascii="Arial" w:eastAsia="Arial" w:hAnsi="Arial" w:cs="Arial"/>
          <w:b/>
          <w:color w:val="FF33CC"/>
          <w:sz w:val="28"/>
          <w:szCs w:val="28"/>
        </w:rPr>
        <w:t>RAFTCOSA members FREE.</w:t>
      </w:r>
    </w:p>
    <w:p w:rsidR="00AB46BB" w:rsidRPr="007F4A59" w:rsidRDefault="00AB46BB" w:rsidP="007B75B9">
      <w:pPr>
        <w:ind w:right="74"/>
        <w:jc w:val="center"/>
        <w:rPr>
          <w:rFonts w:ascii="Arial" w:hAnsi="Arial" w:cs="Arial"/>
        </w:rPr>
      </w:pPr>
    </w:p>
    <w:p w:rsidR="00AB46BB" w:rsidRPr="00F47748" w:rsidRDefault="007F4A59" w:rsidP="007B75B9">
      <w:pPr>
        <w:ind w:right="74"/>
        <w:jc w:val="center"/>
        <w:rPr>
          <w:rFonts w:ascii="Arial" w:eastAsia="Arial" w:hAnsi="Arial" w:cs="Arial"/>
          <w:b/>
          <w:color w:val="663300"/>
          <w:position w:val="-1"/>
          <w:sz w:val="24"/>
          <w:szCs w:val="24"/>
        </w:rPr>
      </w:pPr>
      <w:r w:rsidRPr="00F47748">
        <w:rPr>
          <w:rFonts w:ascii="Arial" w:eastAsia="Arial" w:hAnsi="Arial" w:cs="Arial"/>
          <w:color w:val="663300"/>
          <w:position w:val="-1"/>
          <w:sz w:val="24"/>
          <w:szCs w:val="24"/>
        </w:rPr>
        <w:t>To</w:t>
      </w:r>
      <w:r w:rsidR="000A17D6" w:rsidRPr="00F47748">
        <w:rPr>
          <w:rFonts w:ascii="Arial" w:eastAsia="Arial" w:hAnsi="Arial" w:cs="Arial"/>
          <w:color w:val="663300"/>
          <w:position w:val="-1"/>
          <w:sz w:val="24"/>
          <w:szCs w:val="24"/>
        </w:rPr>
        <w:t xml:space="preserve"> </w:t>
      </w:r>
      <w:r w:rsidR="000A17D6" w:rsidRPr="00F47748">
        <w:rPr>
          <w:rFonts w:ascii="Arial" w:eastAsia="Arial" w:hAnsi="Arial" w:cs="Arial"/>
          <w:b/>
          <w:color w:val="663300"/>
          <w:position w:val="-1"/>
          <w:sz w:val="24"/>
          <w:szCs w:val="24"/>
          <w:u w:val="thick" w:color="663300"/>
        </w:rPr>
        <w:t>book in</w:t>
      </w:r>
      <w:r w:rsidR="007840D5">
        <w:rPr>
          <w:rFonts w:ascii="Arial" w:eastAsia="Arial" w:hAnsi="Arial" w:cs="Arial"/>
          <w:b/>
          <w:color w:val="663300"/>
          <w:position w:val="-1"/>
          <w:sz w:val="24"/>
          <w:szCs w:val="24"/>
        </w:rPr>
        <w:t xml:space="preserve"> </w:t>
      </w:r>
      <w:r w:rsidR="000A17D6" w:rsidRPr="00F47748">
        <w:rPr>
          <w:rFonts w:ascii="Arial" w:eastAsia="Arial" w:hAnsi="Arial" w:cs="Arial"/>
          <w:color w:val="663300"/>
          <w:position w:val="-1"/>
          <w:sz w:val="24"/>
          <w:szCs w:val="24"/>
        </w:rPr>
        <w:t xml:space="preserve">please </w:t>
      </w:r>
      <w:proofErr w:type="gramStart"/>
      <w:r w:rsidR="000A17D6" w:rsidRPr="00F47748">
        <w:rPr>
          <w:rFonts w:ascii="Arial" w:eastAsia="Arial" w:hAnsi="Arial" w:cs="Arial"/>
          <w:color w:val="663300"/>
          <w:position w:val="-1"/>
          <w:sz w:val="24"/>
          <w:szCs w:val="24"/>
        </w:rPr>
        <w:t>email</w:t>
      </w:r>
      <w:r w:rsidR="00BB0D0B" w:rsidRPr="00F47748">
        <w:rPr>
          <w:rFonts w:ascii="Arial" w:eastAsia="Arial" w:hAnsi="Arial" w:cs="Arial"/>
          <w:color w:val="663300"/>
          <w:position w:val="-1"/>
          <w:sz w:val="24"/>
          <w:szCs w:val="24"/>
        </w:rPr>
        <w:t xml:space="preserve">  </w:t>
      </w:r>
      <w:r w:rsidRPr="00F47748">
        <w:rPr>
          <w:rFonts w:ascii="Arial" w:eastAsia="Arial" w:hAnsi="Arial" w:cs="Arial"/>
          <w:color w:val="663300"/>
          <w:position w:val="-1"/>
          <w:sz w:val="24"/>
          <w:szCs w:val="24"/>
        </w:rPr>
        <w:t>Secretary</w:t>
      </w:r>
      <w:proofErr w:type="gramEnd"/>
      <w:r w:rsidR="008C68CD" w:rsidRPr="00F47748">
        <w:rPr>
          <w:rFonts w:ascii="Arial" w:eastAsia="Arial" w:hAnsi="Arial" w:cs="Arial"/>
          <w:color w:val="663300"/>
          <w:position w:val="-1"/>
          <w:sz w:val="24"/>
          <w:szCs w:val="24"/>
        </w:rPr>
        <w:t xml:space="preserve">:   </w:t>
      </w:r>
      <w:hyperlink r:id="rId7" w:history="1">
        <w:r w:rsidR="006450D2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jtracey@ozemail</w:t>
        </w:r>
        <w:r w:rsidRPr="00F47748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.com.au</w:t>
        </w:r>
      </w:hyperlink>
    </w:p>
    <w:p w:rsidR="007F4A59" w:rsidRDefault="007F4A59" w:rsidP="007B75B9">
      <w:pPr>
        <w:ind w:right="74"/>
        <w:jc w:val="center"/>
        <w:rPr>
          <w:rFonts w:ascii="Arial" w:eastAsia="Arial" w:hAnsi="Arial" w:cs="Arial"/>
          <w:b/>
          <w:color w:val="663300"/>
          <w:position w:val="-1"/>
          <w:sz w:val="28"/>
          <w:szCs w:val="28"/>
        </w:rPr>
      </w:pPr>
    </w:p>
    <w:p w:rsidR="007F4A59" w:rsidRDefault="007F4A59" w:rsidP="00BB0D0B">
      <w:pPr>
        <w:spacing w:line="300" w:lineRule="exact"/>
        <w:ind w:right="75"/>
        <w:jc w:val="center"/>
        <w:rPr>
          <w:rFonts w:ascii="Arial" w:eastAsia="Arial" w:hAnsi="Arial" w:cs="Arial"/>
          <w:b/>
          <w:color w:val="663300"/>
          <w:position w:val="-1"/>
          <w:sz w:val="28"/>
          <w:szCs w:val="28"/>
        </w:rPr>
      </w:pPr>
      <w:r>
        <w:rPr>
          <w:rFonts w:ascii="Arial" w:eastAsia="Arial" w:hAnsi="Arial" w:cs="Arial"/>
          <w:b/>
          <w:color w:val="663300"/>
          <w:position w:val="-1"/>
          <w:sz w:val="28"/>
          <w:szCs w:val="28"/>
        </w:rPr>
        <w:t>For enquiries please contact Graeme Allen</w:t>
      </w:r>
      <w:r w:rsidR="005F6C52">
        <w:rPr>
          <w:rFonts w:ascii="Arial" w:eastAsia="Arial" w:hAnsi="Arial" w:cs="Arial"/>
          <w:b/>
          <w:color w:val="663300"/>
          <w:position w:val="-1"/>
          <w:sz w:val="28"/>
          <w:szCs w:val="28"/>
        </w:rPr>
        <w:t>:</w:t>
      </w:r>
    </w:p>
    <w:p w:rsidR="007F4A59" w:rsidRPr="007F4A59" w:rsidRDefault="00F47748" w:rsidP="00BB0D0B">
      <w:pPr>
        <w:spacing w:line="300" w:lineRule="exact"/>
        <w:ind w:right="75"/>
        <w:jc w:val="center"/>
        <w:rPr>
          <w:rFonts w:ascii="Arial" w:eastAsia="Arial" w:hAnsi="Arial" w:cs="Arial"/>
          <w:color w:val="4A442A" w:themeColor="background2" w:themeShade="40"/>
          <w:sz w:val="28"/>
          <w:szCs w:val="28"/>
        </w:rPr>
      </w:pPr>
      <w:r>
        <w:rPr>
          <w:rFonts w:ascii="Arial" w:eastAsia="Arial" w:hAnsi="Arial" w:cs="Arial"/>
          <w:b/>
          <w:color w:val="0000FF"/>
          <w:position w:val="-1"/>
          <w:sz w:val="28"/>
          <w:szCs w:val="28"/>
        </w:rPr>
        <w:t xml:space="preserve"> Email:  </w:t>
      </w:r>
      <w:hyperlink r:id="rId8" w:history="1">
        <w:r w:rsidR="007F4A59" w:rsidRPr="00321573">
          <w:rPr>
            <w:rStyle w:val="Hyperlink"/>
            <w:rFonts w:ascii="Arial" w:eastAsia="Arial" w:hAnsi="Arial" w:cs="Arial"/>
            <w:b/>
            <w:position w:val="-1"/>
            <w:sz w:val="28"/>
            <w:szCs w:val="28"/>
          </w:rPr>
          <w:t>edwinna.allen@bigpond.com</w:t>
        </w:r>
      </w:hyperlink>
      <w:r w:rsidR="007F4A59">
        <w:rPr>
          <w:rFonts w:ascii="Arial" w:eastAsia="Arial" w:hAnsi="Arial" w:cs="Arial"/>
          <w:b/>
          <w:color w:val="0000FF"/>
          <w:position w:val="-1"/>
          <w:sz w:val="28"/>
          <w:szCs w:val="28"/>
        </w:rPr>
        <w:t xml:space="preserve">   </w:t>
      </w:r>
      <w:r w:rsidR="007F4A59" w:rsidRPr="007F4A59">
        <w:rPr>
          <w:rFonts w:ascii="Arial" w:eastAsia="Arial" w:hAnsi="Arial" w:cs="Arial"/>
          <w:b/>
          <w:color w:val="663300"/>
          <w:position w:val="-1"/>
          <w:sz w:val="28"/>
          <w:szCs w:val="28"/>
        </w:rPr>
        <w:t xml:space="preserve">or </w:t>
      </w:r>
      <w:proofErr w:type="gramStart"/>
      <w:r>
        <w:rPr>
          <w:rFonts w:ascii="Arial" w:eastAsia="Arial" w:hAnsi="Arial" w:cs="Arial"/>
          <w:b/>
          <w:color w:val="663300"/>
          <w:position w:val="-1"/>
          <w:sz w:val="28"/>
          <w:szCs w:val="28"/>
        </w:rPr>
        <w:t>P</w:t>
      </w:r>
      <w:r w:rsidR="007F4A59" w:rsidRPr="007F4A59">
        <w:rPr>
          <w:rFonts w:ascii="Arial" w:eastAsia="Arial" w:hAnsi="Arial" w:cs="Arial"/>
          <w:b/>
          <w:color w:val="663300"/>
          <w:position w:val="-1"/>
          <w:sz w:val="28"/>
          <w:szCs w:val="28"/>
        </w:rPr>
        <w:t>hone</w:t>
      </w:r>
      <w:r>
        <w:rPr>
          <w:rFonts w:ascii="Arial" w:eastAsia="Arial" w:hAnsi="Arial" w:cs="Arial"/>
          <w:b/>
          <w:color w:val="663300"/>
          <w:position w:val="-1"/>
          <w:sz w:val="28"/>
          <w:szCs w:val="28"/>
        </w:rPr>
        <w:t xml:space="preserve"> </w:t>
      </w:r>
      <w:r w:rsidR="007F4A59" w:rsidRPr="007F4A59">
        <w:rPr>
          <w:rFonts w:ascii="Arial" w:eastAsia="Arial" w:hAnsi="Arial" w:cs="Arial"/>
          <w:b/>
          <w:color w:val="663300"/>
          <w:position w:val="-1"/>
          <w:sz w:val="28"/>
          <w:szCs w:val="28"/>
        </w:rPr>
        <w:t xml:space="preserve"> 0457</w:t>
      </w:r>
      <w:proofErr w:type="gramEnd"/>
      <w:r w:rsidR="007F4A59" w:rsidRPr="007F4A59">
        <w:rPr>
          <w:rFonts w:ascii="Arial" w:eastAsia="Arial" w:hAnsi="Arial" w:cs="Arial"/>
          <w:b/>
          <w:color w:val="663300"/>
          <w:position w:val="-1"/>
          <w:sz w:val="28"/>
          <w:szCs w:val="28"/>
        </w:rPr>
        <w:t xml:space="preserve"> 687 049</w:t>
      </w:r>
    </w:p>
    <w:p w:rsidR="00AB46BB" w:rsidRDefault="00AB46BB" w:rsidP="008C68CD">
      <w:pPr>
        <w:spacing w:line="200" w:lineRule="exact"/>
        <w:ind w:right="75"/>
      </w:pPr>
    </w:p>
    <w:p w:rsidR="00EB4F38" w:rsidRDefault="00EB4F38" w:rsidP="008C68CD">
      <w:pPr>
        <w:spacing w:line="200" w:lineRule="exact"/>
        <w:ind w:right="75"/>
      </w:pPr>
    </w:p>
    <w:p w:rsidR="00AB46BB" w:rsidRDefault="00FA6D24" w:rsidP="005F6C52">
      <w:pPr>
        <w:ind w:right="-208"/>
        <w:jc w:val="center"/>
        <w:rPr>
          <w:rFonts w:ascii="Arial" w:eastAsia="Arial" w:hAnsi="Arial" w:cs="Arial"/>
          <w:color w:val="663300"/>
          <w:sz w:val="28"/>
          <w:szCs w:val="28"/>
        </w:rPr>
      </w:pPr>
      <w:r>
        <w:rPr>
          <w:rFonts w:ascii="Arial" w:eastAsia="Arial" w:hAnsi="Arial" w:cs="Arial"/>
          <w:color w:val="663300"/>
          <w:sz w:val="28"/>
          <w:szCs w:val="28"/>
        </w:rPr>
        <w:t>This i</w:t>
      </w:r>
      <w:r w:rsidR="000A17D6">
        <w:rPr>
          <w:rFonts w:ascii="Arial" w:eastAsia="Arial" w:hAnsi="Arial" w:cs="Arial"/>
          <w:color w:val="663300"/>
          <w:sz w:val="28"/>
          <w:szCs w:val="28"/>
        </w:rPr>
        <w:t xml:space="preserve">nformation will be available </w:t>
      </w:r>
      <w:r w:rsidR="003F4D25">
        <w:rPr>
          <w:rFonts w:ascii="Arial" w:eastAsia="Arial" w:hAnsi="Arial" w:cs="Arial"/>
          <w:color w:val="663300"/>
          <w:sz w:val="28"/>
          <w:szCs w:val="28"/>
        </w:rPr>
        <w:t>on the Club website</w:t>
      </w:r>
      <w:r w:rsidR="000A17D6">
        <w:rPr>
          <w:rFonts w:ascii="Arial" w:eastAsia="Arial" w:hAnsi="Arial" w:cs="Arial"/>
          <w:color w:val="663300"/>
          <w:sz w:val="28"/>
          <w:szCs w:val="28"/>
        </w:rPr>
        <w:t xml:space="preserve"> </w:t>
      </w:r>
      <w:hyperlink r:id="rId9" w:history="1">
        <w:r w:rsidR="00975373" w:rsidRPr="00900E40">
          <w:rPr>
            <w:rStyle w:val="Hyperlink"/>
            <w:rFonts w:ascii="Arial" w:eastAsia="Arial" w:hAnsi="Arial" w:cs="Arial"/>
            <w:sz w:val="28"/>
            <w:szCs w:val="28"/>
          </w:rPr>
          <w:t>https://raftcosa.weebly.com/</w:t>
        </w:r>
      </w:hyperlink>
    </w:p>
    <w:p w:rsidR="00975373" w:rsidRPr="005F6C52" w:rsidRDefault="00975373" w:rsidP="005F6C52">
      <w:pPr>
        <w:ind w:right="74"/>
        <w:jc w:val="center"/>
        <w:rPr>
          <w:rFonts w:ascii="Arial" w:eastAsia="Arial" w:hAnsi="Arial" w:cs="Arial"/>
          <w:color w:val="663300"/>
        </w:rPr>
      </w:pPr>
    </w:p>
    <w:p w:rsidR="00975373" w:rsidRDefault="00975373" w:rsidP="005F6C52">
      <w:pPr>
        <w:ind w:right="75"/>
        <w:jc w:val="center"/>
        <w:rPr>
          <w:rFonts w:ascii="Arial" w:eastAsia="Arial" w:hAnsi="Arial" w:cs="Arial"/>
          <w:color w:val="663300"/>
          <w:sz w:val="28"/>
          <w:szCs w:val="28"/>
        </w:rPr>
      </w:pPr>
      <w:r>
        <w:rPr>
          <w:rFonts w:ascii="Arial" w:eastAsia="Arial" w:hAnsi="Arial" w:cs="Arial"/>
          <w:color w:val="663300"/>
          <w:sz w:val="28"/>
          <w:szCs w:val="28"/>
        </w:rPr>
        <w:t>Spectators welcome</w:t>
      </w:r>
    </w:p>
    <w:p w:rsidR="005F6C52" w:rsidRDefault="005F6C52" w:rsidP="005F6C52">
      <w:pPr>
        <w:ind w:right="75"/>
        <w:jc w:val="center"/>
        <w:rPr>
          <w:rFonts w:ascii="Arial" w:eastAsia="Arial" w:hAnsi="Arial" w:cs="Arial"/>
          <w:color w:val="663300"/>
        </w:rPr>
      </w:pPr>
    </w:p>
    <w:p w:rsidR="005F6C52" w:rsidRPr="00EB4F38" w:rsidRDefault="005F6C52" w:rsidP="005F6C52">
      <w:pPr>
        <w:ind w:right="74"/>
        <w:jc w:val="center"/>
        <w:rPr>
          <w:rFonts w:ascii="Arial" w:hAnsi="Arial" w:cs="Arial"/>
          <w:color w:val="663300"/>
          <w:sz w:val="28"/>
          <w:szCs w:val="28"/>
        </w:rPr>
      </w:pPr>
      <w:r w:rsidRPr="00EB4F38">
        <w:rPr>
          <w:rFonts w:ascii="Arial" w:hAnsi="Arial" w:cs="Arial"/>
          <w:color w:val="663300"/>
          <w:sz w:val="28"/>
          <w:szCs w:val="28"/>
        </w:rPr>
        <w:t>Pizza</w:t>
      </w:r>
      <w:r w:rsidRPr="001E628C">
        <w:rPr>
          <w:rFonts w:ascii="Arial" w:hAnsi="Arial" w:cs="Arial"/>
          <w:color w:val="663300"/>
          <w:sz w:val="28"/>
          <w:szCs w:val="28"/>
        </w:rPr>
        <w:t xml:space="preserve"> </w:t>
      </w:r>
      <w:r w:rsidR="009643B2" w:rsidRPr="001E628C">
        <w:rPr>
          <w:rFonts w:ascii="Arial" w:hAnsi="Arial" w:cs="Arial"/>
          <w:color w:val="663300"/>
          <w:sz w:val="28"/>
          <w:szCs w:val="28"/>
        </w:rPr>
        <w:t>will</w:t>
      </w:r>
      <w:r w:rsidRPr="00EB4F38">
        <w:rPr>
          <w:rFonts w:ascii="Arial" w:hAnsi="Arial" w:cs="Arial"/>
          <w:color w:val="663300"/>
          <w:sz w:val="28"/>
          <w:szCs w:val="28"/>
        </w:rPr>
        <w:t xml:space="preserve"> be available at the Restaurant</w:t>
      </w:r>
    </w:p>
    <w:p w:rsidR="00493162" w:rsidRDefault="00493162" w:rsidP="00493162">
      <w:pPr>
        <w:ind w:right="75"/>
        <w:jc w:val="center"/>
        <w:rPr>
          <w:rFonts w:ascii="Arial" w:hAnsi="Arial" w:cs="Arial"/>
          <w:color w:val="00B050"/>
          <w:sz w:val="24"/>
          <w:szCs w:val="24"/>
        </w:rPr>
      </w:pPr>
    </w:p>
    <w:p w:rsidR="00493162" w:rsidRPr="005F6C52" w:rsidRDefault="00493162" w:rsidP="007840D5">
      <w:pPr>
        <w:ind w:right="75"/>
        <w:jc w:val="center"/>
        <w:rPr>
          <w:rFonts w:ascii="Arial" w:eastAsia="Arial" w:hAnsi="Arial" w:cs="Arial"/>
        </w:rPr>
      </w:pPr>
      <w:r w:rsidRPr="007840D5">
        <w:rPr>
          <w:rFonts w:ascii="Arial" w:hAnsi="Arial" w:cs="Arial"/>
          <w:color w:val="00B050"/>
          <w:sz w:val="28"/>
          <w:szCs w:val="28"/>
        </w:rPr>
        <w:t>Camping available on site, no power</w:t>
      </w:r>
    </w:p>
    <w:sectPr w:rsidR="00493162" w:rsidRPr="005F6C52" w:rsidSect="0054021D">
      <w:type w:val="continuous"/>
      <w:pgSz w:w="11920" w:h="16840"/>
      <w:pgMar w:top="480" w:right="7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95EA9"/>
    <w:multiLevelType w:val="multilevel"/>
    <w:tmpl w:val="72F6C3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86463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BB"/>
    <w:rsid w:val="00042FFF"/>
    <w:rsid w:val="000960F6"/>
    <w:rsid w:val="000A17D6"/>
    <w:rsid w:val="001E628C"/>
    <w:rsid w:val="003F4D25"/>
    <w:rsid w:val="00493162"/>
    <w:rsid w:val="0054021D"/>
    <w:rsid w:val="005E6853"/>
    <w:rsid w:val="005F6C52"/>
    <w:rsid w:val="0063558C"/>
    <w:rsid w:val="006450D2"/>
    <w:rsid w:val="00652683"/>
    <w:rsid w:val="00772281"/>
    <w:rsid w:val="007840D5"/>
    <w:rsid w:val="007B75B9"/>
    <w:rsid w:val="007F4A59"/>
    <w:rsid w:val="008C68CD"/>
    <w:rsid w:val="009643B2"/>
    <w:rsid w:val="00964835"/>
    <w:rsid w:val="00975373"/>
    <w:rsid w:val="00A410A5"/>
    <w:rsid w:val="00A70BA4"/>
    <w:rsid w:val="00AB46BB"/>
    <w:rsid w:val="00B71533"/>
    <w:rsid w:val="00BB0D0B"/>
    <w:rsid w:val="00D21FB7"/>
    <w:rsid w:val="00D83890"/>
    <w:rsid w:val="00EB4F38"/>
    <w:rsid w:val="00ED36BC"/>
    <w:rsid w:val="00F15B2A"/>
    <w:rsid w:val="00F47748"/>
    <w:rsid w:val="00F50CEA"/>
    <w:rsid w:val="00FA6D24"/>
    <w:rsid w:val="00F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0BE8"/>
  <w15:docId w15:val="{8C31DB45-927E-4747-A19A-56BD11E9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inna.allen@bigpon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sie.h@adam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aftcosa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Lynne Webster</cp:lastModifiedBy>
  <cp:revision>4</cp:revision>
  <cp:lastPrinted>2024-03-03T08:25:00Z</cp:lastPrinted>
  <dcterms:created xsi:type="dcterms:W3CDTF">2024-03-07T07:37:00Z</dcterms:created>
  <dcterms:modified xsi:type="dcterms:W3CDTF">2024-03-07T07:39:00Z</dcterms:modified>
</cp:coreProperties>
</file>